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400"/>
        <w:gridCol w:w="5400"/>
      </w:tblGrid>
      <w:tr w:rsidR="00856C35" w:rsidTr="00856C35">
        <w:tc>
          <w:tcPr>
            <w:tcW w:w="4428" w:type="dxa"/>
          </w:tcPr>
          <w:p w:rsidR="00856C35" w:rsidRDefault="002A4BC7" w:rsidP="00856C35">
            <w:bookmarkStart w:id="0" w:name="_GoBack"/>
            <w:bookmarkEnd w:id="0"/>
            <w:r>
              <w:rPr>
                <w:rFonts w:ascii="Verdana" w:hAnsi="Verdana"/>
                <w:noProof/>
                <w:sz w:val="18"/>
                <w:szCs w:val="18"/>
              </w:rPr>
              <w:drawing>
                <wp:inline distT="0" distB="0" distL="0" distR="0" wp14:anchorId="13CBDB26" wp14:editId="70D4E2D6">
                  <wp:extent cx="1524000" cy="1438275"/>
                  <wp:effectExtent l="0" t="0" r="0" b="9525"/>
                  <wp:docPr id="1" name="Picture 1" descr="http://rollingingolfclub.org/images/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llingingolfclub.org/images/LOGO.f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p>
        </w:tc>
        <w:tc>
          <w:tcPr>
            <w:tcW w:w="4428" w:type="dxa"/>
          </w:tcPr>
          <w:p w:rsidR="00856C35" w:rsidRDefault="00856C35" w:rsidP="00856C35">
            <w:pPr>
              <w:pStyle w:val="CompanyName"/>
            </w:pPr>
          </w:p>
        </w:tc>
      </w:tr>
    </w:tbl>
    <w:p w:rsidR="00467865" w:rsidRPr="002A4BC7" w:rsidRDefault="00F479EF" w:rsidP="00856C35">
      <w:pPr>
        <w:pStyle w:val="Heading1"/>
        <w:rPr>
          <w:sz w:val="32"/>
          <w:szCs w:val="32"/>
        </w:rPr>
      </w:pPr>
      <w:r w:rsidRPr="002A4BC7">
        <w:rPr>
          <w:sz w:val="32"/>
          <w:szCs w:val="32"/>
        </w:rPr>
        <w:t xml:space="preserve">Membership </w:t>
      </w:r>
      <w:r w:rsidR="00856C35" w:rsidRPr="002A4BC7">
        <w:rPr>
          <w:sz w:val="32"/>
          <w:szCs w:val="32"/>
        </w:rPr>
        <w:t>Application</w:t>
      </w:r>
    </w:p>
    <w:p w:rsidR="00856C35" w:rsidRPr="0015149D" w:rsidRDefault="00856C35" w:rsidP="00856C35">
      <w:pPr>
        <w:pStyle w:val="Heading2"/>
        <w:rPr>
          <w:color w:val="auto"/>
        </w:rPr>
      </w:pPr>
      <w:r w:rsidRPr="0015149D">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15149D" w:rsidTr="00176E67">
        <w:trPr>
          <w:trHeight w:val="432"/>
        </w:trPr>
        <w:tc>
          <w:tcPr>
            <w:tcW w:w="1081" w:type="dxa"/>
            <w:vAlign w:val="bottom"/>
          </w:tcPr>
          <w:p w:rsidR="00A82BA3" w:rsidRPr="0015149D" w:rsidRDefault="00A82BA3" w:rsidP="00490804">
            <w:pPr>
              <w:rPr>
                <w:b/>
              </w:rPr>
            </w:pPr>
            <w:r w:rsidRPr="0015149D">
              <w:rPr>
                <w:b/>
              </w:rPr>
              <w:t>Full Name:</w:t>
            </w:r>
          </w:p>
        </w:tc>
        <w:tc>
          <w:tcPr>
            <w:tcW w:w="2940" w:type="dxa"/>
            <w:tcBorders>
              <w:bottom w:val="single" w:sz="4" w:space="0" w:color="auto"/>
            </w:tcBorders>
            <w:vAlign w:val="bottom"/>
          </w:tcPr>
          <w:p w:rsidR="00A82BA3" w:rsidRPr="0015149D" w:rsidRDefault="00A82BA3" w:rsidP="00440CD8">
            <w:pPr>
              <w:pStyle w:val="FieldText"/>
            </w:pPr>
          </w:p>
        </w:tc>
        <w:tc>
          <w:tcPr>
            <w:tcW w:w="2865" w:type="dxa"/>
            <w:tcBorders>
              <w:bottom w:val="single" w:sz="4" w:space="0" w:color="auto"/>
            </w:tcBorders>
            <w:vAlign w:val="bottom"/>
          </w:tcPr>
          <w:p w:rsidR="00A82BA3" w:rsidRPr="0015149D" w:rsidRDefault="00A82BA3" w:rsidP="00440CD8">
            <w:pPr>
              <w:pStyle w:val="FieldText"/>
            </w:pPr>
          </w:p>
        </w:tc>
        <w:tc>
          <w:tcPr>
            <w:tcW w:w="668" w:type="dxa"/>
            <w:tcBorders>
              <w:bottom w:val="single" w:sz="4" w:space="0" w:color="auto"/>
            </w:tcBorders>
            <w:vAlign w:val="bottom"/>
          </w:tcPr>
          <w:p w:rsidR="00A82BA3" w:rsidRPr="0015149D" w:rsidRDefault="00A82BA3" w:rsidP="00440CD8">
            <w:pPr>
              <w:pStyle w:val="FieldText"/>
            </w:pPr>
          </w:p>
        </w:tc>
        <w:tc>
          <w:tcPr>
            <w:tcW w:w="681" w:type="dxa"/>
            <w:vAlign w:val="bottom"/>
          </w:tcPr>
          <w:p w:rsidR="00A82BA3" w:rsidRPr="0015149D" w:rsidRDefault="00A82BA3" w:rsidP="00490804">
            <w:pPr>
              <w:pStyle w:val="Heading4"/>
              <w:rPr>
                <w:b/>
              </w:rPr>
            </w:pPr>
            <w:r w:rsidRPr="0015149D">
              <w:rPr>
                <w:b/>
              </w:rPr>
              <w:t>Date:</w:t>
            </w:r>
          </w:p>
        </w:tc>
        <w:tc>
          <w:tcPr>
            <w:tcW w:w="1845" w:type="dxa"/>
            <w:tcBorders>
              <w:bottom w:val="single" w:sz="4" w:space="0" w:color="auto"/>
            </w:tcBorders>
            <w:vAlign w:val="bottom"/>
          </w:tcPr>
          <w:p w:rsidR="00A82BA3" w:rsidRPr="0015149D" w:rsidRDefault="00A82BA3" w:rsidP="00440CD8">
            <w:pPr>
              <w:pStyle w:val="FieldText"/>
            </w:pPr>
          </w:p>
        </w:tc>
      </w:tr>
      <w:tr w:rsidR="00856C35" w:rsidRPr="0015149D" w:rsidTr="00856C35">
        <w:tc>
          <w:tcPr>
            <w:tcW w:w="1081" w:type="dxa"/>
            <w:vAlign w:val="bottom"/>
          </w:tcPr>
          <w:p w:rsidR="00856C35" w:rsidRPr="0015149D" w:rsidRDefault="00856C35" w:rsidP="00440CD8">
            <w:pPr>
              <w:rPr>
                <w:b/>
              </w:rPr>
            </w:pPr>
          </w:p>
        </w:tc>
        <w:tc>
          <w:tcPr>
            <w:tcW w:w="2940" w:type="dxa"/>
            <w:tcBorders>
              <w:top w:val="single" w:sz="4" w:space="0" w:color="auto"/>
            </w:tcBorders>
            <w:vAlign w:val="bottom"/>
          </w:tcPr>
          <w:p w:rsidR="00856C35" w:rsidRPr="0015149D" w:rsidRDefault="00856C35" w:rsidP="00490804">
            <w:pPr>
              <w:pStyle w:val="Heading3"/>
              <w:rPr>
                <w:b/>
              </w:rPr>
            </w:pPr>
            <w:r w:rsidRPr="0015149D">
              <w:rPr>
                <w:b/>
              </w:rPr>
              <w:t>Last</w:t>
            </w:r>
          </w:p>
        </w:tc>
        <w:tc>
          <w:tcPr>
            <w:tcW w:w="2865" w:type="dxa"/>
            <w:tcBorders>
              <w:top w:val="single" w:sz="4" w:space="0" w:color="auto"/>
            </w:tcBorders>
            <w:vAlign w:val="bottom"/>
          </w:tcPr>
          <w:p w:rsidR="00856C35" w:rsidRPr="0015149D" w:rsidRDefault="00856C35" w:rsidP="00490804">
            <w:pPr>
              <w:pStyle w:val="Heading3"/>
              <w:rPr>
                <w:b/>
              </w:rPr>
            </w:pPr>
            <w:r w:rsidRPr="0015149D">
              <w:rPr>
                <w:b/>
              </w:rPr>
              <w:t>First</w:t>
            </w:r>
          </w:p>
        </w:tc>
        <w:tc>
          <w:tcPr>
            <w:tcW w:w="668" w:type="dxa"/>
            <w:tcBorders>
              <w:top w:val="single" w:sz="4" w:space="0" w:color="auto"/>
            </w:tcBorders>
            <w:vAlign w:val="bottom"/>
          </w:tcPr>
          <w:p w:rsidR="00856C35" w:rsidRPr="0015149D" w:rsidRDefault="00856C35" w:rsidP="00490804">
            <w:pPr>
              <w:pStyle w:val="Heading3"/>
              <w:rPr>
                <w:b/>
              </w:rPr>
            </w:pPr>
            <w:r w:rsidRPr="0015149D">
              <w:rPr>
                <w:b/>
              </w:rPr>
              <w:t>M.I.</w:t>
            </w:r>
          </w:p>
        </w:tc>
        <w:tc>
          <w:tcPr>
            <w:tcW w:w="681" w:type="dxa"/>
            <w:vAlign w:val="bottom"/>
          </w:tcPr>
          <w:p w:rsidR="00856C35" w:rsidRPr="0015149D" w:rsidRDefault="00856C35" w:rsidP="00856C35">
            <w:pPr>
              <w:rPr>
                <w:b/>
              </w:rPr>
            </w:pPr>
          </w:p>
        </w:tc>
        <w:tc>
          <w:tcPr>
            <w:tcW w:w="1845" w:type="dxa"/>
            <w:tcBorders>
              <w:top w:val="single" w:sz="4" w:space="0" w:color="auto"/>
            </w:tcBorders>
            <w:vAlign w:val="bottom"/>
          </w:tcPr>
          <w:p w:rsidR="00856C35" w:rsidRPr="0015149D" w:rsidRDefault="00856C35" w:rsidP="00856C35">
            <w:pPr>
              <w:rPr>
                <w:b/>
              </w:rPr>
            </w:pPr>
          </w:p>
        </w:tc>
      </w:tr>
    </w:tbl>
    <w:p w:rsidR="00856C35" w:rsidRPr="0015149D" w:rsidRDefault="00856C35">
      <w:pPr>
        <w:rPr>
          <w:b/>
        </w:rPr>
      </w:pPr>
    </w:p>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15149D" w:rsidTr="00871876">
        <w:trPr>
          <w:trHeight w:val="288"/>
        </w:trPr>
        <w:tc>
          <w:tcPr>
            <w:tcW w:w="1081" w:type="dxa"/>
            <w:vAlign w:val="bottom"/>
          </w:tcPr>
          <w:p w:rsidR="00A82BA3" w:rsidRPr="0015149D" w:rsidRDefault="00A82BA3" w:rsidP="00490804">
            <w:pPr>
              <w:rPr>
                <w:b/>
              </w:rPr>
            </w:pPr>
            <w:r w:rsidRPr="0015149D">
              <w:rPr>
                <w:b/>
              </w:rPr>
              <w:t>Address:</w:t>
            </w:r>
          </w:p>
        </w:tc>
        <w:tc>
          <w:tcPr>
            <w:tcW w:w="7199" w:type="dxa"/>
            <w:tcBorders>
              <w:bottom w:val="single" w:sz="4" w:space="0" w:color="auto"/>
            </w:tcBorders>
            <w:vAlign w:val="bottom"/>
          </w:tcPr>
          <w:p w:rsidR="00A82BA3" w:rsidRPr="0015149D" w:rsidRDefault="00A82BA3" w:rsidP="00440CD8">
            <w:pPr>
              <w:pStyle w:val="FieldText"/>
            </w:pPr>
          </w:p>
        </w:tc>
        <w:tc>
          <w:tcPr>
            <w:tcW w:w="1800" w:type="dxa"/>
            <w:tcBorders>
              <w:bottom w:val="single" w:sz="4" w:space="0" w:color="auto"/>
            </w:tcBorders>
            <w:vAlign w:val="bottom"/>
          </w:tcPr>
          <w:p w:rsidR="00A82BA3" w:rsidRPr="0015149D" w:rsidRDefault="00A82BA3" w:rsidP="00440CD8">
            <w:pPr>
              <w:pStyle w:val="FieldText"/>
            </w:pPr>
          </w:p>
        </w:tc>
      </w:tr>
      <w:tr w:rsidR="00856C35" w:rsidRPr="0015149D" w:rsidTr="00871876">
        <w:tc>
          <w:tcPr>
            <w:tcW w:w="1081" w:type="dxa"/>
            <w:vAlign w:val="bottom"/>
          </w:tcPr>
          <w:p w:rsidR="00856C35" w:rsidRPr="0015149D" w:rsidRDefault="00856C35" w:rsidP="00440CD8">
            <w:pPr>
              <w:rPr>
                <w:b/>
              </w:rPr>
            </w:pPr>
          </w:p>
        </w:tc>
        <w:tc>
          <w:tcPr>
            <w:tcW w:w="7199" w:type="dxa"/>
            <w:tcBorders>
              <w:top w:val="single" w:sz="4" w:space="0" w:color="auto"/>
            </w:tcBorders>
            <w:vAlign w:val="bottom"/>
          </w:tcPr>
          <w:p w:rsidR="00856C35" w:rsidRPr="0015149D" w:rsidRDefault="00856C35" w:rsidP="00490804">
            <w:pPr>
              <w:pStyle w:val="Heading3"/>
              <w:rPr>
                <w:b/>
              </w:rPr>
            </w:pPr>
            <w:r w:rsidRPr="0015149D">
              <w:rPr>
                <w:b/>
              </w:rPr>
              <w:t>Street Address</w:t>
            </w:r>
          </w:p>
        </w:tc>
        <w:tc>
          <w:tcPr>
            <w:tcW w:w="1800" w:type="dxa"/>
            <w:tcBorders>
              <w:top w:val="single" w:sz="4" w:space="0" w:color="auto"/>
            </w:tcBorders>
            <w:vAlign w:val="bottom"/>
          </w:tcPr>
          <w:p w:rsidR="00856C35" w:rsidRPr="0015149D" w:rsidRDefault="00856C35" w:rsidP="00490804">
            <w:pPr>
              <w:pStyle w:val="Heading3"/>
              <w:rPr>
                <w:b/>
              </w:rPr>
            </w:pPr>
            <w:r w:rsidRPr="0015149D">
              <w:rPr>
                <w:b/>
              </w:rPr>
              <w:t>Apartment/Unit #</w:t>
            </w:r>
          </w:p>
        </w:tc>
      </w:tr>
    </w:tbl>
    <w:p w:rsidR="00856C35" w:rsidRPr="0015149D" w:rsidRDefault="00856C35">
      <w:pPr>
        <w:rPr>
          <w:b/>
        </w:rPr>
      </w:pPr>
    </w:p>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15149D" w:rsidTr="0015149D">
        <w:trPr>
          <w:trHeight w:val="288"/>
        </w:trPr>
        <w:tc>
          <w:tcPr>
            <w:tcW w:w="1081" w:type="dxa"/>
            <w:vAlign w:val="bottom"/>
          </w:tcPr>
          <w:p w:rsidR="00C76039" w:rsidRPr="0015149D" w:rsidRDefault="00C76039">
            <w:pPr>
              <w:rPr>
                <w:b/>
                <w:szCs w:val="19"/>
              </w:rPr>
            </w:pPr>
          </w:p>
        </w:tc>
        <w:tc>
          <w:tcPr>
            <w:tcW w:w="5805" w:type="dxa"/>
            <w:tcBorders>
              <w:bottom w:val="single" w:sz="4" w:space="0" w:color="auto"/>
            </w:tcBorders>
            <w:vAlign w:val="bottom"/>
          </w:tcPr>
          <w:p w:rsidR="00C76039" w:rsidRPr="0015149D" w:rsidRDefault="00C76039" w:rsidP="00440CD8">
            <w:pPr>
              <w:pStyle w:val="FieldText"/>
            </w:pPr>
          </w:p>
        </w:tc>
        <w:tc>
          <w:tcPr>
            <w:tcW w:w="1394" w:type="dxa"/>
            <w:tcBorders>
              <w:bottom w:val="single" w:sz="4" w:space="0" w:color="auto"/>
            </w:tcBorders>
            <w:vAlign w:val="bottom"/>
          </w:tcPr>
          <w:p w:rsidR="00C76039" w:rsidRPr="0015149D" w:rsidRDefault="00C76039" w:rsidP="00440CD8">
            <w:pPr>
              <w:pStyle w:val="FieldText"/>
            </w:pPr>
          </w:p>
        </w:tc>
        <w:tc>
          <w:tcPr>
            <w:tcW w:w="1800" w:type="dxa"/>
            <w:tcBorders>
              <w:bottom w:val="single" w:sz="4" w:space="0" w:color="auto"/>
            </w:tcBorders>
            <w:vAlign w:val="bottom"/>
          </w:tcPr>
          <w:p w:rsidR="00C76039" w:rsidRPr="0015149D" w:rsidRDefault="00C76039" w:rsidP="00440CD8">
            <w:pPr>
              <w:pStyle w:val="FieldText"/>
            </w:pPr>
          </w:p>
        </w:tc>
      </w:tr>
      <w:tr w:rsidR="00856C35" w:rsidRPr="0015149D" w:rsidTr="0015149D">
        <w:trPr>
          <w:trHeight w:val="288"/>
        </w:trPr>
        <w:tc>
          <w:tcPr>
            <w:tcW w:w="1081" w:type="dxa"/>
            <w:vAlign w:val="bottom"/>
          </w:tcPr>
          <w:p w:rsidR="00856C35" w:rsidRPr="0015149D" w:rsidRDefault="00856C35">
            <w:pPr>
              <w:rPr>
                <w:b/>
                <w:szCs w:val="19"/>
              </w:rPr>
            </w:pPr>
          </w:p>
        </w:tc>
        <w:tc>
          <w:tcPr>
            <w:tcW w:w="5805" w:type="dxa"/>
            <w:tcBorders>
              <w:top w:val="single" w:sz="4" w:space="0" w:color="auto"/>
            </w:tcBorders>
            <w:vAlign w:val="bottom"/>
          </w:tcPr>
          <w:p w:rsidR="00856C35" w:rsidRPr="0015149D" w:rsidRDefault="00856C35" w:rsidP="00490804">
            <w:pPr>
              <w:pStyle w:val="Heading3"/>
              <w:rPr>
                <w:b/>
              </w:rPr>
            </w:pPr>
            <w:r w:rsidRPr="0015149D">
              <w:rPr>
                <w:b/>
              </w:rPr>
              <w:t>City</w:t>
            </w:r>
          </w:p>
        </w:tc>
        <w:tc>
          <w:tcPr>
            <w:tcW w:w="1394" w:type="dxa"/>
            <w:tcBorders>
              <w:top w:val="single" w:sz="4" w:space="0" w:color="auto"/>
            </w:tcBorders>
            <w:vAlign w:val="bottom"/>
          </w:tcPr>
          <w:p w:rsidR="00856C35" w:rsidRPr="0015149D" w:rsidRDefault="00856C35" w:rsidP="00490804">
            <w:pPr>
              <w:pStyle w:val="Heading3"/>
              <w:rPr>
                <w:b/>
              </w:rPr>
            </w:pPr>
            <w:r w:rsidRPr="0015149D">
              <w:rPr>
                <w:b/>
              </w:rPr>
              <w:t>State</w:t>
            </w:r>
          </w:p>
        </w:tc>
        <w:tc>
          <w:tcPr>
            <w:tcW w:w="1800" w:type="dxa"/>
            <w:tcBorders>
              <w:top w:val="single" w:sz="4" w:space="0" w:color="auto"/>
            </w:tcBorders>
            <w:vAlign w:val="bottom"/>
          </w:tcPr>
          <w:p w:rsidR="00856C35" w:rsidRPr="0015149D" w:rsidRDefault="00856C35" w:rsidP="00490804">
            <w:pPr>
              <w:pStyle w:val="Heading3"/>
              <w:rPr>
                <w:b/>
              </w:rPr>
            </w:pPr>
            <w:r w:rsidRPr="0015149D">
              <w:rPr>
                <w:b/>
              </w:rPr>
              <w:t>ZIP Code</w:t>
            </w:r>
          </w:p>
        </w:tc>
      </w:tr>
    </w:tbl>
    <w:p w:rsidR="00856C35" w:rsidRPr="0015149D" w:rsidRDefault="00856C35">
      <w:pPr>
        <w:rPr>
          <w:b/>
        </w:rPr>
      </w:pPr>
    </w:p>
    <w:tbl>
      <w:tblPr>
        <w:tblW w:w="5010" w:type="pct"/>
        <w:tblLayout w:type="fixed"/>
        <w:tblCellMar>
          <w:left w:w="0" w:type="dxa"/>
          <w:right w:w="0" w:type="dxa"/>
        </w:tblCellMar>
        <w:tblLook w:val="0000" w:firstRow="0" w:lastRow="0" w:firstColumn="0" w:lastColumn="0" w:noHBand="0" w:noVBand="0"/>
      </w:tblPr>
      <w:tblGrid>
        <w:gridCol w:w="1157"/>
        <w:gridCol w:w="3954"/>
        <w:gridCol w:w="793"/>
        <w:gridCol w:w="4918"/>
      </w:tblGrid>
      <w:tr w:rsidR="00841645" w:rsidRPr="0015149D" w:rsidTr="00F479EF">
        <w:trPr>
          <w:trHeight w:val="288"/>
        </w:trPr>
        <w:tc>
          <w:tcPr>
            <w:tcW w:w="1080" w:type="dxa"/>
            <w:vAlign w:val="bottom"/>
          </w:tcPr>
          <w:p w:rsidR="00841645" w:rsidRPr="0015149D" w:rsidRDefault="00841645" w:rsidP="00490804">
            <w:pPr>
              <w:rPr>
                <w:b/>
              </w:rPr>
            </w:pPr>
            <w:r w:rsidRPr="0015149D">
              <w:rPr>
                <w:b/>
              </w:rPr>
              <w:t>Phone:</w:t>
            </w:r>
          </w:p>
        </w:tc>
        <w:tc>
          <w:tcPr>
            <w:tcW w:w="3690" w:type="dxa"/>
            <w:tcBorders>
              <w:bottom w:val="single" w:sz="4" w:space="0" w:color="auto"/>
            </w:tcBorders>
            <w:vAlign w:val="bottom"/>
          </w:tcPr>
          <w:p w:rsidR="00841645" w:rsidRPr="0015149D" w:rsidRDefault="00841645" w:rsidP="00856C35">
            <w:pPr>
              <w:pStyle w:val="FieldText"/>
            </w:pPr>
          </w:p>
        </w:tc>
        <w:tc>
          <w:tcPr>
            <w:tcW w:w="740" w:type="dxa"/>
            <w:vAlign w:val="bottom"/>
          </w:tcPr>
          <w:p w:rsidR="00841645" w:rsidRPr="0015149D" w:rsidRDefault="00F479EF" w:rsidP="00490804">
            <w:pPr>
              <w:pStyle w:val="Heading4"/>
              <w:rPr>
                <w:b/>
              </w:rPr>
            </w:pPr>
            <w:r w:rsidRPr="0015149D">
              <w:rPr>
                <w:b/>
              </w:rPr>
              <w:t xml:space="preserve">Cell Phone  </w:t>
            </w:r>
          </w:p>
        </w:tc>
        <w:tc>
          <w:tcPr>
            <w:tcW w:w="4590" w:type="dxa"/>
            <w:tcBorders>
              <w:bottom w:val="single" w:sz="4" w:space="0" w:color="auto"/>
            </w:tcBorders>
            <w:vAlign w:val="bottom"/>
          </w:tcPr>
          <w:p w:rsidR="00841645" w:rsidRPr="0015149D" w:rsidRDefault="00841645" w:rsidP="00440CD8">
            <w:pPr>
              <w:pStyle w:val="FieldText"/>
            </w:pPr>
          </w:p>
        </w:tc>
      </w:tr>
    </w:tbl>
    <w:p w:rsidR="00856C35" w:rsidRPr="0015149D" w:rsidRDefault="00856C35">
      <w:pPr>
        <w:rPr>
          <w:b/>
        </w:rPr>
      </w:pPr>
    </w:p>
    <w:tbl>
      <w:tblPr>
        <w:tblW w:w="5000" w:type="pct"/>
        <w:tblLayout w:type="fixed"/>
        <w:tblCellMar>
          <w:left w:w="0" w:type="dxa"/>
          <w:right w:w="0" w:type="dxa"/>
        </w:tblCellMar>
        <w:tblLook w:val="0000" w:firstRow="0" w:lastRow="0" w:firstColumn="0" w:lastColumn="0" w:noHBand="0" w:noVBand="0"/>
      </w:tblPr>
      <w:tblGrid>
        <w:gridCol w:w="1157"/>
        <w:gridCol w:w="1923"/>
        <w:gridCol w:w="27"/>
        <w:gridCol w:w="4029"/>
        <w:gridCol w:w="21"/>
        <w:gridCol w:w="3643"/>
      </w:tblGrid>
      <w:tr w:rsidR="00613129" w:rsidRPr="0015149D" w:rsidTr="0035720A">
        <w:trPr>
          <w:trHeight w:val="288"/>
        </w:trPr>
        <w:tc>
          <w:tcPr>
            <w:tcW w:w="1080" w:type="dxa"/>
            <w:vAlign w:val="bottom"/>
          </w:tcPr>
          <w:p w:rsidR="00613129" w:rsidRPr="0015149D" w:rsidRDefault="00F479EF" w:rsidP="00F479EF">
            <w:pPr>
              <w:rPr>
                <w:b/>
              </w:rPr>
            </w:pPr>
            <w:r w:rsidRPr="0015149D">
              <w:rPr>
                <w:b/>
              </w:rPr>
              <w:t>E-Mail</w:t>
            </w:r>
            <w:r w:rsidR="00613129" w:rsidRPr="0015149D">
              <w:rPr>
                <w:b/>
              </w:rPr>
              <w:t>:</w:t>
            </w:r>
          </w:p>
        </w:tc>
        <w:tc>
          <w:tcPr>
            <w:tcW w:w="1795" w:type="dxa"/>
            <w:tcBorders>
              <w:bottom w:val="single" w:sz="4" w:space="0" w:color="auto"/>
            </w:tcBorders>
            <w:vAlign w:val="bottom"/>
          </w:tcPr>
          <w:p w:rsidR="00613129" w:rsidRPr="0015149D" w:rsidRDefault="00613129" w:rsidP="00440CD8">
            <w:pPr>
              <w:pStyle w:val="FieldText"/>
            </w:pPr>
          </w:p>
        </w:tc>
        <w:tc>
          <w:tcPr>
            <w:tcW w:w="25" w:type="dxa"/>
            <w:vAlign w:val="bottom"/>
          </w:tcPr>
          <w:p w:rsidR="00613129" w:rsidRPr="0015149D" w:rsidRDefault="00613129" w:rsidP="00490804">
            <w:pPr>
              <w:pStyle w:val="Heading4"/>
              <w:rPr>
                <w:b/>
              </w:rPr>
            </w:pPr>
            <w:r w:rsidRPr="0015149D">
              <w:rPr>
                <w:b/>
              </w:rPr>
              <w:t>:</w:t>
            </w:r>
          </w:p>
        </w:tc>
        <w:tc>
          <w:tcPr>
            <w:tcW w:w="3760" w:type="dxa"/>
            <w:tcBorders>
              <w:bottom w:val="single" w:sz="4" w:space="0" w:color="auto"/>
            </w:tcBorders>
            <w:vAlign w:val="bottom"/>
          </w:tcPr>
          <w:p w:rsidR="00613129" w:rsidRPr="0015149D" w:rsidRDefault="00613129" w:rsidP="00440CD8">
            <w:pPr>
              <w:pStyle w:val="FieldText"/>
            </w:pPr>
          </w:p>
        </w:tc>
        <w:tc>
          <w:tcPr>
            <w:tcW w:w="20" w:type="dxa"/>
            <w:vAlign w:val="bottom"/>
          </w:tcPr>
          <w:p w:rsidR="00613129" w:rsidRPr="0015149D" w:rsidRDefault="00613129" w:rsidP="00490804">
            <w:pPr>
              <w:pStyle w:val="Heading4"/>
              <w:rPr>
                <w:b/>
              </w:rPr>
            </w:pPr>
          </w:p>
        </w:tc>
        <w:tc>
          <w:tcPr>
            <w:tcW w:w="3400" w:type="dxa"/>
            <w:tcBorders>
              <w:bottom w:val="single" w:sz="4" w:space="0" w:color="auto"/>
            </w:tcBorders>
            <w:vAlign w:val="bottom"/>
          </w:tcPr>
          <w:p w:rsidR="00613129" w:rsidRPr="0015149D" w:rsidRDefault="00613129" w:rsidP="00856C35">
            <w:pPr>
              <w:pStyle w:val="FieldText"/>
            </w:pPr>
          </w:p>
        </w:tc>
      </w:tr>
    </w:tbl>
    <w:p w:rsidR="00856C35" w:rsidRDefault="00856C35"/>
    <w:tbl>
      <w:tblPr>
        <w:tblW w:w="1786" w:type="pct"/>
        <w:tblLayout w:type="fixed"/>
        <w:tblCellMar>
          <w:left w:w="0" w:type="dxa"/>
          <w:right w:w="0" w:type="dxa"/>
        </w:tblCellMar>
        <w:tblLook w:val="0000" w:firstRow="0" w:lastRow="0" w:firstColumn="0" w:lastColumn="0" w:noHBand="0" w:noVBand="0"/>
      </w:tblPr>
      <w:tblGrid>
        <w:gridCol w:w="1543"/>
        <w:gridCol w:w="2315"/>
      </w:tblGrid>
      <w:tr w:rsidR="00DE7FB7" w:rsidRPr="0015149D" w:rsidTr="0035720A">
        <w:trPr>
          <w:trHeight w:val="288"/>
        </w:trPr>
        <w:tc>
          <w:tcPr>
            <w:tcW w:w="1440" w:type="dxa"/>
            <w:vAlign w:val="bottom"/>
          </w:tcPr>
          <w:p w:rsidR="00DE7FB7" w:rsidRPr="0015149D" w:rsidRDefault="0035720A" w:rsidP="00490804">
            <w:pPr>
              <w:rPr>
                <w:b/>
              </w:rPr>
            </w:pPr>
            <w:r w:rsidRPr="0015149D">
              <w:rPr>
                <w:b/>
              </w:rPr>
              <w:t>Date of Birth</w:t>
            </w:r>
            <w:r w:rsidR="00C76039" w:rsidRPr="0015149D">
              <w:rPr>
                <w:b/>
              </w:rPr>
              <w:t>:</w:t>
            </w:r>
          </w:p>
        </w:tc>
        <w:tc>
          <w:tcPr>
            <w:tcW w:w="2160" w:type="dxa"/>
            <w:tcBorders>
              <w:bottom w:val="single" w:sz="4" w:space="0" w:color="auto"/>
            </w:tcBorders>
            <w:vAlign w:val="bottom"/>
          </w:tcPr>
          <w:p w:rsidR="00DE7FB7" w:rsidRPr="0015149D" w:rsidRDefault="00DE7FB7" w:rsidP="00083002">
            <w:pPr>
              <w:pStyle w:val="FieldText"/>
            </w:pPr>
          </w:p>
        </w:tc>
      </w:tr>
    </w:tbl>
    <w:p w:rsidR="00856C35" w:rsidRPr="0015149D" w:rsidRDefault="00856C35">
      <w:pPr>
        <w:rPr>
          <w:b/>
        </w:rPr>
      </w:pPr>
    </w:p>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C220D" w:rsidRPr="0015149D" w:rsidTr="00BC07E3">
        <w:tc>
          <w:tcPr>
            <w:tcW w:w="3692" w:type="dxa"/>
            <w:vAlign w:val="bottom"/>
          </w:tcPr>
          <w:p w:rsidR="009C220D" w:rsidRPr="0015149D" w:rsidRDefault="0035720A" w:rsidP="00490804">
            <w:pPr>
              <w:rPr>
                <w:b/>
              </w:rPr>
            </w:pPr>
            <w:r w:rsidRPr="0015149D">
              <w:rPr>
                <w:b/>
              </w:rPr>
              <w:t>Previous or Present GAM Membership</w:t>
            </w:r>
          </w:p>
        </w:tc>
        <w:tc>
          <w:tcPr>
            <w:tcW w:w="665" w:type="dxa"/>
            <w:vAlign w:val="bottom"/>
          </w:tcPr>
          <w:p w:rsidR="009C220D" w:rsidRPr="0015149D" w:rsidRDefault="009C220D" w:rsidP="00490804">
            <w:pPr>
              <w:pStyle w:val="Checkbox"/>
              <w:rPr>
                <w:b/>
              </w:rPr>
            </w:pPr>
            <w:r w:rsidRPr="0015149D">
              <w:rPr>
                <w:b/>
              </w:rPr>
              <w:t>YES</w:t>
            </w:r>
          </w:p>
          <w:p w:rsidR="009C220D" w:rsidRPr="0015149D" w:rsidRDefault="00724FA4" w:rsidP="00083002">
            <w:pPr>
              <w:pStyle w:val="Checkbox"/>
              <w:rPr>
                <w:b/>
              </w:rPr>
            </w:pPr>
            <w:r w:rsidRPr="0015149D">
              <w:rPr>
                <w:b/>
              </w:rPr>
              <w:fldChar w:fldCharType="begin">
                <w:ffData>
                  <w:name w:val="Check3"/>
                  <w:enabled/>
                  <w:calcOnExit w:val="0"/>
                  <w:checkBox>
                    <w:sizeAuto/>
                    <w:default w:val="0"/>
                  </w:checkBox>
                </w:ffData>
              </w:fldChar>
            </w:r>
            <w:bookmarkStart w:id="1" w:name="Check3"/>
            <w:r w:rsidR="009C220D" w:rsidRPr="0015149D">
              <w:rPr>
                <w:b/>
              </w:rPr>
              <w:instrText xml:space="preserve"> FORMCHECKBOX </w:instrText>
            </w:r>
            <w:r w:rsidR="000A5DF2">
              <w:rPr>
                <w:b/>
              </w:rPr>
            </w:r>
            <w:r w:rsidR="000A5DF2">
              <w:rPr>
                <w:b/>
              </w:rPr>
              <w:fldChar w:fldCharType="separate"/>
            </w:r>
            <w:r w:rsidRPr="0015149D">
              <w:rPr>
                <w:b/>
              </w:rPr>
              <w:fldChar w:fldCharType="end"/>
            </w:r>
            <w:bookmarkEnd w:id="1"/>
          </w:p>
        </w:tc>
        <w:tc>
          <w:tcPr>
            <w:tcW w:w="509" w:type="dxa"/>
            <w:vAlign w:val="bottom"/>
          </w:tcPr>
          <w:p w:rsidR="009C220D" w:rsidRPr="0015149D" w:rsidRDefault="009C220D" w:rsidP="00490804">
            <w:pPr>
              <w:pStyle w:val="Checkbox"/>
              <w:rPr>
                <w:b/>
              </w:rPr>
            </w:pPr>
            <w:r w:rsidRPr="0015149D">
              <w:rPr>
                <w:b/>
              </w:rPr>
              <w:t>NO</w:t>
            </w:r>
          </w:p>
          <w:p w:rsidR="009C220D" w:rsidRPr="0015149D" w:rsidRDefault="00724FA4" w:rsidP="00083002">
            <w:pPr>
              <w:pStyle w:val="Checkbox"/>
              <w:rPr>
                <w:b/>
              </w:rPr>
            </w:pPr>
            <w:r w:rsidRPr="0015149D">
              <w:rPr>
                <w:b/>
              </w:rPr>
              <w:fldChar w:fldCharType="begin">
                <w:ffData>
                  <w:name w:val="Check4"/>
                  <w:enabled/>
                  <w:calcOnExit w:val="0"/>
                  <w:checkBox>
                    <w:sizeAuto/>
                    <w:default w:val="0"/>
                  </w:checkBox>
                </w:ffData>
              </w:fldChar>
            </w:r>
            <w:bookmarkStart w:id="2" w:name="Check4"/>
            <w:r w:rsidR="009C220D" w:rsidRPr="0015149D">
              <w:rPr>
                <w:b/>
              </w:rPr>
              <w:instrText xml:space="preserve"> FORMCHECKBOX </w:instrText>
            </w:r>
            <w:r w:rsidR="000A5DF2">
              <w:rPr>
                <w:b/>
              </w:rPr>
            </w:r>
            <w:r w:rsidR="000A5DF2">
              <w:rPr>
                <w:b/>
              </w:rPr>
              <w:fldChar w:fldCharType="separate"/>
            </w:r>
            <w:r w:rsidRPr="0015149D">
              <w:rPr>
                <w:b/>
              </w:rPr>
              <w:fldChar w:fldCharType="end"/>
            </w:r>
            <w:bookmarkEnd w:id="2"/>
          </w:p>
        </w:tc>
        <w:tc>
          <w:tcPr>
            <w:tcW w:w="4031" w:type="dxa"/>
            <w:vAlign w:val="bottom"/>
          </w:tcPr>
          <w:p w:rsidR="009C220D" w:rsidRPr="0015149D" w:rsidRDefault="0035720A" w:rsidP="0035720A">
            <w:pPr>
              <w:pStyle w:val="Heading4"/>
              <w:rPr>
                <w:b/>
              </w:rPr>
            </w:pPr>
            <w:r w:rsidRPr="0015149D">
              <w:rPr>
                <w:b/>
              </w:rPr>
              <w:t>Membership at other golf clubs(s)</w:t>
            </w:r>
            <w:r w:rsidR="009C220D" w:rsidRPr="0015149D">
              <w:rPr>
                <w:b/>
              </w:rPr>
              <w:t>.?</w:t>
            </w:r>
          </w:p>
        </w:tc>
        <w:tc>
          <w:tcPr>
            <w:tcW w:w="517" w:type="dxa"/>
            <w:vAlign w:val="bottom"/>
          </w:tcPr>
          <w:p w:rsidR="009C220D" w:rsidRPr="0015149D" w:rsidRDefault="009C220D" w:rsidP="0035720A">
            <w:pPr>
              <w:pStyle w:val="Checkbox"/>
              <w:jc w:val="left"/>
              <w:rPr>
                <w:b/>
              </w:rPr>
            </w:pPr>
            <w:r w:rsidRPr="0015149D">
              <w:rPr>
                <w:b/>
              </w:rPr>
              <w:t>YES</w:t>
            </w:r>
          </w:p>
          <w:p w:rsidR="009C220D" w:rsidRPr="0015149D" w:rsidRDefault="00724FA4" w:rsidP="00D6155E">
            <w:pPr>
              <w:pStyle w:val="Checkbox"/>
              <w:rPr>
                <w:b/>
              </w:rPr>
            </w:pPr>
            <w:r w:rsidRPr="0015149D">
              <w:rPr>
                <w:b/>
              </w:rPr>
              <w:fldChar w:fldCharType="begin">
                <w:ffData>
                  <w:name w:val="Check3"/>
                  <w:enabled/>
                  <w:calcOnExit w:val="0"/>
                  <w:checkBox>
                    <w:sizeAuto/>
                    <w:default w:val="0"/>
                  </w:checkBox>
                </w:ffData>
              </w:fldChar>
            </w:r>
            <w:r w:rsidR="009C220D" w:rsidRPr="0015149D">
              <w:rPr>
                <w:b/>
              </w:rPr>
              <w:instrText xml:space="preserve"> FORMCHECKBOX </w:instrText>
            </w:r>
            <w:r w:rsidR="000A5DF2">
              <w:rPr>
                <w:b/>
              </w:rPr>
            </w:r>
            <w:r w:rsidR="000A5DF2">
              <w:rPr>
                <w:b/>
              </w:rPr>
              <w:fldChar w:fldCharType="separate"/>
            </w:r>
            <w:r w:rsidRPr="0015149D">
              <w:rPr>
                <w:b/>
              </w:rPr>
              <w:fldChar w:fldCharType="end"/>
            </w:r>
          </w:p>
        </w:tc>
        <w:tc>
          <w:tcPr>
            <w:tcW w:w="666" w:type="dxa"/>
            <w:vAlign w:val="bottom"/>
          </w:tcPr>
          <w:p w:rsidR="009C220D" w:rsidRPr="0015149D" w:rsidRDefault="009C220D" w:rsidP="00490804">
            <w:pPr>
              <w:pStyle w:val="Checkbox"/>
              <w:rPr>
                <w:b/>
              </w:rPr>
            </w:pPr>
            <w:r w:rsidRPr="0015149D">
              <w:rPr>
                <w:b/>
              </w:rPr>
              <w:t>NO</w:t>
            </w:r>
          </w:p>
          <w:p w:rsidR="009C220D" w:rsidRPr="0015149D" w:rsidRDefault="00724FA4" w:rsidP="00D6155E">
            <w:pPr>
              <w:pStyle w:val="Checkbox"/>
              <w:rPr>
                <w:b/>
              </w:rPr>
            </w:pPr>
            <w:r w:rsidRPr="0015149D">
              <w:rPr>
                <w:b/>
              </w:rPr>
              <w:fldChar w:fldCharType="begin">
                <w:ffData>
                  <w:name w:val="Check4"/>
                  <w:enabled/>
                  <w:calcOnExit w:val="0"/>
                  <w:checkBox>
                    <w:sizeAuto/>
                    <w:default w:val="0"/>
                  </w:checkBox>
                </w:ffData>
              </w:fldChar>
            </w:r>
            <w:r w:rsidR="009C220D" w:rsidRPr="0015149D">
              <w:rPr>
                <w:b/>
              </w:rPr>
              <w:instrText xml:space="preserve"> FORMCHECKBOX </w:instrText>
            </w:r>
            <w:r w:rsidR="000A5DF2">
              <w:rPr>
                <w:b/>
              </w:rPr>
            </w:r>
            <w:r w:rsidR="000A5DF2">
              <w:rPr>
                <w:b/>
              </w:rPr>
              <w:fldChar w:fldCharType="separate"/>
            </w:r>
            <w:r w:rsidRPr="0015149D">
              <w:rPr>
                <w:b/>
              </w:rPr>
              <w:fldChar w:fldCharType="end"/>
            </w:r>
          </w:p>
        </w:tc>
      </w:tr>
    </w:tbl>
    <w:p w:rsidR="00C92A3C" w:rsidRPr="0015149D" w:rsidRDefault="00C92A3C">
      <w:pPr>
        <w:rPr>
          <w:b/>
        </w:rPr>
      </w:pPr>
    </w:p>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9C220D" w:rsidRPr="0015149D" w:rsidTr="00BC07E3">
        <w:tc>
          <w:tcPr>
            <w:tcW w:w="3692" w:type="dxa"/>
            <w:vAlign w:val="bottom"/>
          </w:tcPr>
          <w:p w:rsidR="009C220D" w:rsidRPr="0015149D" w:rsidRDefault="009C220D" w:rsidP="00490804">
            <w:pPr>
              <w:rPr>
                <w:b/>
              </w:rPr>
            </w:pPr>
            <w:r w:rsidRPr="0015149D">
              <w:rPr>
                <w:b/>
              </w:rPr>
              <w:t>Ha</w:t>
            </w:r>
            <w:r w:rsidR="009C747D" w:rsidRPr="0015149D">
              <w:rPr>
                <w:b/>
              </w:rPr>
              <w:t xml:space="preserve">ndicap Index from </w:t>
            </w:r>
            <w:r w:rsidR="002A4BC7" w:rsidRPr="0015149D">
              <w:rPr>
                <w:b/>
              </w:rPr>
              <w:t>other USGA approved association.________________________</w:t>
            </w:r>
          </w:p>
        </w:tc>
        <w:tc>
          <w:tcPr>
            <w:tcW w:w="665" w:type="dxa"/>
            <w:vAlign w:val="bottom"/>
          </w:tcPr>
          <w:p w:rsidR="009C220D" w:rsidRPr="0015149D" w:rsidRDefault="009C220D" w:rsidP="00D6155E">
            <w:pPr>
              <w:pStyle w:val="Checkbox"/>
              <w:rPr>
                <w:b/>
              </w:rPr>
            </w:pPr>
          </w:p>
        </w:tc>
        <w:tc>
          <w:tcPr>
            <w:tcW w:w="509" w:type="dxa"/>
            <w:vAlign w:val="bottom"/>
          </w:tcPr>
          <w:p w:rsidR="009C220D" w:rsidRPr="0015149D" w:rsidRDefault="009C220D" w:rsidP="00D6155E">
            <w:pPr>
              <w:pStyle w:val="Checkbox"/>
              <w:rPr>
                <w:b/>
              </w:rPr>
            </w:pPr>
          </w:p>
        </w:tc>
        <w:tc>
          <w:tcPr>
            <w:tcW w:w="1359" w:type="dxa"/>
            <w:vAlign w:val="bottom"/>
          </w:tcPr>
          <w:p w:rsidR="009C220D" w:rsidRPr="0015149D" w:rsidRDefault="002A4BC7" w:rsidP="009C747D">
            <w:pPr>
              <w:pStyle w:val="Heading4"/>
              <w:rPr>
                <w:b/>
              </w:rPr>
            </w:pPr>
            <w:r w:rsidRPr="0015149D">
              <w:rPr>
                <w:b/>
              </w:rPr>
              <w:t xml:space="preserve">    </w:t>
            </w:r>
            <w:r w:rsidR="009C747D" w:rsidRPr="0015149D">
              <w:rPr>
                <w:b/>
              </w:rPr>
              <w:t>Club Name</w:t>
            </w:r>
          </w:p>
        </w:tc>
        <w:tc>
          <w:tcPr>
            <w:tcW w:w="3855" w:type="dxa"/>
            <w:tcBorders>
              <w:bottom w:val="single" w:sz="4" w:space="0" w:color="auto"/>
            </w:tcBorders>
            <w:vAlign w:val="bottom"/>
          </w:tcPr>
          <w:p w:rsidR="009C220D" w:rsidRPr="0015149D" w:rsidRDefault="009C747D" w:rsidP="00617C65">
            <w:pPr>
              <w:pStyle w:val="FieldText"/>
            </w:pPr>
            <w:r w:rsidRPr="0015149D">
              <w:t>:</w:t>
            </w:r>
          </w:p>
        </w:tc>
      </w:tr>
    </w:tbl>
    <w:p w:rsidR="00C92A3C" w:rsidRPr="0015149D" w:rsidRDefault="00C92A3C">
      <w:pPr>
        <w:rPr>
          <w:b/>
        </w:rPr>
      </w:pPr>
    </w:p>
    <w:p w:rsidR="00330050" w:rsidRDefault="00DB5FC6" w:rsidP="00330050">
      <w:pPr>
        <w:pStyle w:val="Heading2"/>
      </w:pPr>
      <w:r>
        <w:t>RIGC Sponsoring Member</w:t>
      </w:r>
    </w:p>
    <w:tbl>
      <w:tblPr>
        <w:tblW w:w="5000" w:type="pct"/>
        <w:tblLayout w:type="fixed"/>
        <w:tblCellMar>
          <w:left w:w="0" w:type="dxa"/>
          <w:right w:w="0" w:type="dxa"/>
        </w:tblCellMar>
        <w:tblLook w:val="0000" w:firstRow="0" w:lastRow="0" w:firstColumn="0" w:lastColumn="0" w:noHBand="0" w:noVBand="0"/>
      </w:tblPr>
      <w:tblGrid>
        <w:gridCol w:w="868"/>
        <w:gridCol w:w="3540"/>
        <w:gridCol w:w="28"/>
        <w:gridCol w:w="6364"/>
      </w:tblGrid>
      <w:tr w:rsidR="000F2DF4" w:rsidRPr="0015149D" w:rsidTr="00DB5FC6">
        <w:trPr>
          <w:trHeight w:val="432"/>
        </w:trPr>
        <w:tc>
          <w:tcPr>
            <w:tcW w:w="810" w:type="dxa"/>
            <w:vAlign w:val="bottom"/>
          </w:tcPr>
          <w:p w:rsidR="000F2DF4" w:rsidRPr="0015149D" w:rsidRDefault="00DB5FC6" w:rsidP="00490804">
            <w:pPr>
              <w:rPr>
                <w:b/>
              </w:rPr>
            </w:pPr>
            <w:r w:rsidRPr="0015149D">
              <w:rPr>
                <w:b/>
              </w:rPr>
              <w:t>Name</w:t>
            </w:r>
            <w:r w:rsidR="000F2DF4" w:rsidRPr="0015149D">
              <w:rPr>
                <w:b/>
              </w:rPr>
              <w:t>:</w:t>
            </w:r>
          </w:p>
        </w:tc>
        <w:tc>
          <w:tcPr>
            <w:tcW w:w="3304" w:type="dxa"/>
            <w:tcBorders>
              <w:bottom w:val="single" w:sz="4" w:space="0" w:color="auto"/>
            </w:tcBorders>
            <w:vAlign w:val="bottom"/>
          </w:tcPr>
          <w:p w:rsidR="000F2DF4" w:rsidRPr="0015149D" w:rsidRDefault="000F2DF4" w:rsidP="00617C65">
            <w:pPr>
              <w:pStyle w:val="FieldText"/>
            </w:pPr>
          </w:p>
        </w:tc>
        <w:tc>
          <w:tcPr>
            <w:tcW w:w="26" w:type="dxa"/>
            <w:vAlign w:val="bottom"/>
          </w:tcPr>
          <w:p w:rsidR="000F2DF4" w:rsidRPr="0015149D" w:rsidRDefault="000F2DF4" w:rsidP="00490804">
            <w:pPr>
              <w:pStyle w:val="Heading4"/>
              <w:rPr>
                <w:b/>
              </w:rPr>
            </w:pPr>
          </w:p>
        </w:tc>
        <w:tc>
          <w:tcPr>
            <w:tcW w:w="5940" w:type="dxa"/>
            <w:tcBorders>
              <w:bottom w:val="single" w:sz="4" w:space="0" w:color="auto"/>
            </w:tcBorders>
            <w:vAlign w:val="bottom"/>
          </w:tcPr>
          <w:p w:rsidR="000F2DF4" w:rsidRPr="0015149D" w:rsidRDefault="000F2DF4" w:rsidP="00617C65">
            <w:pPr>
              <w:pStyle w:val="FieldText"/>
            </w:pPr>
          </w:p>
        </w:tc>
      </w:tr>
    </w:tbl>
    <w:p w:rsidR="00330050" w:rsidRPr="0015149D" w:rsidRDefault="00330050">
      <w:pPr>
        <w:rPr>
          <w:b/>
        </w:rPr>
      </w:pPr>
    </w:p>
    <w:p w:rsidR="00330050" w:rsidRPr="0015149D" w:rsidRDefault="001C1A3E">
      <w:pPr>
        <w:rPr>
          <w:b/>
        </w:rPr>
      </w:pPr>
      <w:r w:rsidRPr="0015149D">
        <w:rPr>
          <w:b/>
        </w:rPr>
        <w:t xml:space="preserve">How long have you known applicant?  Have you played golf with </w:t>
      </w:r>
      <w:r w:rsidR="00537587" w:rsidRPr="0015149D">
        <w:rPr>
          <w:b/>
        </w:rPr>
        <w:t>your candidate</w:t>
      </w:r>
      <w:r w:rsidRPr="0015149D">
        <w:rPr>
          <w:b/>
        </w:rPr>
        <w:t xml:space="preserve"> in the past year?  What is your golf relationship with the candidate?</w:t>
      </w:r>
    </w:p>
    <w:p w:rsidR="00330050" w:rsidRPr="0015149D" w:rsidRDefault="00330050">
      <w:pPr>
        <w:rPr>
          <w:b/>
        </w:rPr>
      </w:pPr>
    </w:p>
    <w:tbl>
      <w:tblPr>
        <w:tblW w:w="5099" w:type="pct"/>
        <w:tblLayout w:type="fixed"/>
        <w:tblCellMar>
          <w:left w:w="0" w:type="dxa"/>
          <w:right w:w="0" w:type="dxa"/>
        </w:tblCellMar>
        <w:tblLook w:val="0000" w:firstRow="0" w:lastRow="0" w:firstColumn="0" w:lastColumn="0" w:noHBand="0" w:noVBand="0"/>
      </w:tblPr>
      <w:tblGrid>
        <w:gridCol w:w="853"/>
        <w:gridCol w:w="10140"/>
        <w:gridCol w:w="21"/>
      </w:tblGrid>
      <w:tr w:rsidR="00BA5011" w:rsidRPr="0015149D" w:rsidTr="00BA5011">
        <w:trPr>
          <w:trHeight w:val="198"/>
        </w:trPr>
        <w:tc>
          <w:tcPr>
            <w:tcW w:w="796" w:type="dxa"/>
            <w:tcBorders>
              <w:bottom w:val="single" w:sz="4" w:space="0" w:color="auto"/>
            </w:tcBorders>
            <w:vAlign w:val="bottom"/>
          </w:tcPr>
          <w:p w:rsidR="00BA5011" w:rsidRPr="0015149D" w:rsidRDefault="00BA5011" w:rsidP="00032ABC">
            <w:pPr>
              <w:rPr>
                <w:b/>
                <w:i/>
              </w:rPr>
            </w:pPr>
          </w:p>
        </w:tc>
        <w:tc>
          <w:tcPr>
            <w:tcW w:w="9464" w:type="dxa"/>
            <w:tcBorders>
              <w:bottom w:val="single" w:sz="4" w:space="0" w:color="auto"/>
            </w:tcBorders>
            <w:vAlign w:val="bottom"/>
          </w:tcPr>
          <w:p w:rsidR="00BA5011" w:rsidRPr="0015149D" w:rsidRDefault="00BA5011" w:rsidP="00032ABC">
            <w:pPr>
              <w:pStyle w:val="FieldText"/>
              <w:rPr>
                <w:i/>
              </w:rPr>
            </w:pPr>
          </w:p>
        </w:tc>
        <w:tc>
          <w:tcPr>
            <w:tcW w:w="20" w:type="dxa"/>
            <w:tcBorders>
              <w:bottom w:val="single" w:sz="4" w:space="0" w:color="auto"/>
            </w:tcBorders>
            <w:vAlign w:val="bottom"/>
          </w:tcPr>
          <w:p w:rsidR="00BA5011" w:rsidRPr="0015149D" w:rsidRDefault="00BA5011" w:rsidP="00032ABC">
            <w:pPr>
              <w:rPr>
                <w:b/>
              </w:rPr>
            </w:pPr>
          </w:p>
        </w:tc>
      </w:tr>
      <w:tr w:rsidR="00BA5011" w:rsidRPr="0015149D" w:rsidTr="00BA5011">
        <w:trPr>
          <w:trHeight w:val="198"/>
        </w:trPr>
        <w:tc>
          <w:tcPr>
            <w:tcW w:w="796" w:type="dxa"/>
            <w:tcBorders>
              <w:bottom w:val="single" w:sz="4" w:space="0" w:color="auto"/>
            </w:tcBorders>
            <w:vAlign w:val="bottom"/>
          </w:tcPr>
          <w:p w:rsidR="00BA5011" w:rsidRPr="0015149D" w:rsidRDefault="00BA5011" w:rsidP="00032ABC">
            <w:pPr>
              <w:rPr>
                <w:b/>
                <w:i/>
              </w:rPr>
            </w:pPr>
          </w:p>
        </w:tc>
        <w:tc>
          <w:tcPr>
            <w:tcW w:w="9464" w:type="dxa"/>
            <w:tcBorders>
              <w:bottom w:val="single" w:sz="4" w:space="0" w:color="auto"/>
            </w:tcBorders>
            <w:vAlign w:val="bottom"/>
          </w:tcPr>
          <w:p w:rsidR="00BA5011" w:rsidRPr="0015149D" w:rsidRDefault="00BA5011" w:rsidP="00032ABC">
            <w:pPr>
              <w:pStyle w:val="FieldText"/>
              <w:rPr>
                <w:i/>
              </w:rPr>
            </w:pPr>
          </w:p>
        </w:tc>
        <w:tc>
          <w:tcPr>
            <w:tcW w:w="20" w:type="dxa"/>
            <w:tcBorders>
              <w:bottom w:val="single" w:sz="4" w:space="0" w:color="auto"/>
            </w:tcBorders>
            <w:vAlign w:val="bottom"/>
          </w:tcPr>
          <w:p w:rsidR="00BA5011" w:rsidRPr="0015149D" w:rsidRDefault="00BA5011" w:rsidP="00032ABC">
            <w:pPr>
              <w:rPr>
                <w:b/>
              </w:rPr>
            </w:pPr>
          </w:p>
        </w:tc>
      </w:tr>
      <w:tr w:rsidR="00BA5011" w:rsidRPr="0015149D" w:rsidTr="00BA5011">
        <w:trPr>
          <w:trHeight w:val="198"/>
        </w:trPr>
        <w:tc>
          <w:tcPr>
            <w:tcW w:w="796" w:type="dxa"/>
            <w:tcBorders>
              <w:bottom w:val="single" w:sz="4" w:space="0" w:color="auto"/>
            </w:tcBorders>
            <w:vAlign w:val="bottom"/>
          </w:tcPr>
          <w:p w:rsidR="00BA5011" w:rsidRPr="0015149D" w:rsidRDefault="00BA5011" w:rsidP="00032ABC">
            <w:pPr>
              <w:rPr>
                <w:b/>
                <w:i/>
              </w:rPr>
            </w:pPr>
            <w:r w:rsidRPr="0015149D">
              <w:rPr>
                <w:b/>
                <w:i/>
              </w:rPr>
              <w:t>_______</w:t>
            </w:r>
          </w:p>
        </w:tc>
        <w:tc>
          <w:tcPr>
            <w:tcW w:w="9464" w:type="dxa"/>
            <w:tcBorders>
              <w:bottom w:val="single" w:sz="4" w:space="0" w:color="auto"/>
            </w:tcBorders>
            <w:vAlign w:val="bottom"/>
          </w:tcPr>
          <w:p w:rsidR="00BA5011" w:rsidRPr="0015149D" w:rsidRDefault="00BA5011" w:rsidP="00032ABC">
            <w:pPr>
              <w:pStyle w:val="FieldText"/>
              <w:rPr>
                <w:i/>
              </w:rPr>
            </w:pPr>
            <w:r w:rsidRPr="0015149D">
              <w:rPr>
                <w:i/>
              </w:rPr>
              <w:t>________________________</w:t>
            </w:r>
          </w:p>
        </w:tc>
        <w:tc>
          <w:tcPr>
            <w:tcW w:w="20" w:type="dxa"/>
            <w:tcBorders>
              <w:bottom w:val="single" w:sz="4" w:space="0" w:color="auto"/>
            </w:tcBorders>
            <w:vAlign w:val="bottom"/>
          </w:tcPr>
          <w:p w:rsidR="00BA5011" w:rsidRPr="0015149D" w:rsidRDefault="00BA5011" w:rsidP="00032ABC">
            <w:pPr>
              <w:rPr>
                <w:b/>
              </w:rPr>
            </w:pPr>
          </w:p>
        </w:tc>
      </w:tr>
      <w:tr w:rsidR="00BA5011" w:rsidRPr="0015149D" w:rsidTr="00BA5011">
        <w:trPr>
          <w:trHeight w:val="198"/>
        </w:trPr>
        <w:tc>
          <w:tcPr>
            <w:tcW w:w="796" w:type="dxa"/>
            <w:tcBorders>
              <w:bottom w:val="single" w:sz="4" w:space="0" w:color="auto"/>
            </w:tcBorders>
            <w:vAlign w:val="bottom"/>
          </w:tcPr>
          <w:p w:rsidR="00BA5011" w:rsidRPr="0015149D" w:rsidRDefault="00BA5011" w:rsidP="00032ABC">
            <w:pPr>
              <w:rPr>
                <w:b/>
                <w:i/>
              </w:rPr>
            </w:pPr>
          </w:p>
        </w:tc>
        <w:tc>
          <w:tcPr>
            <w:tcW w:w="9464" w:type="dxa"/>
            <w:tcBorders>
              <w:bottom w:val="single" w:sz="4" w:space="0" w:color="auto"/>
            </w:tcBorders>
            <w:vAlign w:val="bottom"/>
          </w:tcPr>
          <w:p w:rsidR="00BA5011" w:rsidRPr="0015149D" w:rsidRDefault="00BA5011" w:rsidP="00032ABC">
            <w:pPr>
              <w:pStyle w:val="FieldText"/>
              <w:rPr>
                <w:i/>
              </w:rPr>
            </w:pPr>
          </w:p>
        </w:tc>
        <w:tc>
          <w:tcPr>
            <w:tcW w:w="20" w:type="dxa"/>
            <w:tcBorders>
              <w:bottom w:val="single" w:sz="4" w:space="0" w:color="auto"/>
            </w:tcBorders>
            <w:vAlign w:val="bottom"/>
          </w:tcPr>
          <w:p w:rsidR="00BA5011" w:rsidRPr="0015149D" w:rsidRDefault="00BA5011" w:rsidP="00032ABC">
            <w:pPr>
              <w:rPr>
                <w:b/>
              </w:rPr>
            </w:pPr>
          </w:p>
        </w:tc>
      </w:tr>
      <w:tr w:rsidR="00BA5011" w:rsidRPr="0015149D" w:rsidTr="00BA5011">
        <w:trPr>
          <w:trHeight w:val="198"/>
        </w:trPr>
        <w:tc>
          <w:tcPr>
            <w:tcW w:w="796" w:type="dxa"/>
            <w:tcBorders>
              <w:bottom w:val="single" w:sz="4" w:space="0" w:color="auto"/>
            </w:tcBorders>
            <w:vAlign w:val="bottom"/>
          </w:tcPr>
          <w:p w:rsidR="00BA5011" w:rsidRPr="0015149D" w:rsidRDefault="00BA5011" w:rsidP="00032ABC">
            <w:pPr>
              <w:rPr>
                <w:b/>
                <w:i/>
              </w:rPr>
            </w:pPr>
          </w:p>
        </w:tc>
        <w:tc>
          <w:tcPr>
            <w:tcW w:w="9464" w:type="dxa"/>
            <w:tcBorders>
              <w:bottom w:val="single" w:sz="4" w:space="0" w:color="auto"/>
            </w:tcBorders>
            <w:vAlign w:val="bottom"/>
          </w:tcPr>
          <w:p w:rsidR="00BA5011" w:rsidRPr="0015149D" w:rsidRDefault="00BA5011" w:rsidP="00032ABC">
            <w:pPr>
              <w:pStyle w:val="FieldText"/>
              <w:rPr>
                <w:i/>
              </w:rPr>
            </w:pPr>
          </w:p>
        </w:tc>
        <w:tc>
          <w:tcPr>
            <w:tcW w:w="20" w:type="dxa"/>
            <w:tcBorders>
              <w:bottom w:val="single" w:sz="4" w:space="0" w:color="auto"/>
            </w:tcBorders>
            <w:vAlign w:val="bottom"/>
          </w:tcPr>
          <w:p w:rsidR="00BA5011" w:rsidRPr="0015149D" w:rsidRDefault="00BA5011" w:rsidP="00032ABC">
            <w:pPr>
              <w:rPr>
                <w:b/>
              </w:rPr>
            </w:pPr>
          </w:p>
        </w:tc>
      </w:tr>
      <w:tr w:rsidR="00BA5011" w:rsidRPr="0015149D" w:rsidTr="00BA5011">
        <w:trPr>
          <w:trHeight w:val="198"/>
        </w:trPr>
        <w:tc>
          <w:tcPr>
            <w:tcW w:w="796" w:type="dxa"/>
            <w:tcBorders>
              <w:bottom w:val="single" w:sz="4" w:space="0" w:color="auto"/>
            </w:tcBorders>
            <w:vAlign w:val="bottom"/>
          </w:tcPr>
          <w:p w:rsidR="00BA5011" w:rsidRPr="0015149D" w:rsidRDefault="00BA5011" w:rsidP="00032ABC">
            <w:pPr>
              <w:rPr>
                <w:b/>
              </w:rPr>
            </w:pPr>
          </w:p>
        </w:tc>
        <w:tc>
          <w:tcPr>
            <w:tcW w:w="9464" w:type="dxa"/>
            <w:tcBorders>
              <w:bottom w:val="single" w:sz="4" w:space="0" w:color="auto"/>
            </w:tcBorders>
            <w:vAlign w:val="bottom"/>
          </w:tcPr>
          <w:p w:rsidR="00BA5011" w:rsidRPr="0015149D" w:rsidRDefault="00BA5011" w:rsidP="00032ABC">
            <w:pPr>
              <w:pStyle w:val="FieldText"/>
            </w:pPr>
          </w:p>
        </w:tc>
        <w:tc>
          <w:tcPr>
            <w:tcW w:w="20" w:type="dxa"/>
            <w:tcBorders>
              <w:bottom w:val="single" w:sz="4" w:space="0" w:color="auto"/>
            </w:tcBorders>
            <w:vAlign w:val="bottom"/>
          </w:tcPr>
          <w:p w:rsidR="00BA5011" w:rsidRPr="0015149D" w:rsidRDefault="00BA5011" w:rsidP="00032ABC">
            <w:pPr>
              <w:rPr>
                <w:b/>
              </w:rPr>
            </w:pPr>
          </w:p>
        </w:tc>
      </w:tr>
      <w:tr w:rsidR="00BA5011" w:rsidRPr="0015149D" w:rsidTr="00BA5011">
        <w:trPr>
          <w:trHeight w:val="198"/>
        </w:trPr>
        <w:tc>
          <w:tcPr>
            <w:tcW w:w="796" w:type="dxa"/>
            <w:tcBorders>
              <w:bottom w:val="single" w:sz="4" w:space="0" w:color="auto"/>
            </w:tcBorders>
            <w:vAlign w:val="bottom"/>
          </w:tcPr>
          <w:p w:rsidR="00BA5011" w:rsidRPr="0015149D" w:rsidRDefault="00BA5011" w:rsidP="00032ABC">
            <w:pPr>
              <w:rPr>
                <w:b/>
              </w:rPr>
            </w:pPr>
          </w:p>
        </w:tc>
        <w:tc>
          <w:tcPr>
            <w:tcW w:w="9464" w:type="dxa"/>
            <w:tcBorders>
              <w:bottom w:val="single" w:sz="4" w:space="0" w:color="auto"/>
            </w:tcBorders>
            <w:vAlign w:val="bottom"/>
          </w:tcPr>
          <w:p w:rsidR="00BA5011" w:rsidRPr="0015149D" w:rsidRDefault="00BA5011" w:rsidP="00032ABC">
            <w:pPr>
              <w:pStyle w:val="FieldText"/>
            </w:pPr>
          </w:p>
        </w:tc>
        <w:tc>
          <w:tcPr>
            <w:tcW w:w="20" w:type="dxa"/>
            <w:tcBorders>
              <w:bottom w:val="single" w:sz="4" w:space="0" w:color="auto"/>
            </w:tcBorders>
            <w:vAlign w:val="bottom"/>
          </w:tcPr>
          <w:p w:rsidR="00BA5011" w:rsidRPr="0015149D" w:rsidRDefault="00BA5011" w:rsidP="00032ABC">
            <w:pPr>
              <w:rPr>
                <w:b/>
              </w:rPr>
            </w:pPr>
          </w:p>
        </w:tc>
      </w:tr>
      <w:tr w:rsidR="00BA5011" w:rsidRPr="0015149D" w:rsidTr="00BA5011">
        <w:trPr>
          <w:gridAfter w:val="1"/>
          <w:wAfter w:w="20" w:type="dxa"/>
          <w:trHeight w:val="288"/>
        </w:trPr>
        <w:tc>
          <w:tcPr>
            <w:tcW w:w="796" w:type="dxa"/>
            <w:tcBorders>
              <w:top w:val="single" w:sz="4" w:space="0" w:color="auto"/>
            </w:tcBorders>
            <w:vAlign w:val="bottom"/>
          </w:tcPr>
          <w:p w:rsidR="00BA5011" w:rsidRPr="0015149D" w:rsidRDefault="00BA5011" w:rsidP="00032ABC">
            <w:pPr>
              <w:rPr>
                <w:b/>
              </w:rPr>
            </w:pPr>
          </w:p>
        </w:tc>
        <w:tc>
          <w:tcPr>
            <w:tcW w:w="9464" w:type="dxa"/>
            <w:tcBorders>
              <w:top w:val="single" w:sz="4" w:space="0" w:color="auto"/>
            </w:tcBorders>
            <w:vAlign w:val="bottom"/>
          </w:tcPr>
          <w:p w:rsidR="00BA5011" w:rsidRPr="0015149D" w:rsidRDefault="00BA5011" w:rsidP="00032ABC">
            <w:pPr>
              <w:pStyle w:val="FieldText"/>
            </w:pPr>
          </w:p>
        </w:tc>
      </w:tr>
      <w:tr w:rsidR="00BA5011" w:rsidRPr="0015149D" w:rsidTr="00BA5011">
        <w:trPr>
          <w:gridAfter w:val="1"/>
          <w:wAfter w:w="20" w:type="dxa"/>
          <w:trHeight w:val="288"/>
        </w:trPr>
        <w:tc>
          <w:tcPr>
            <w:tcW w:w="796" w:type="dxa"/>
            <w:tcBorders>
              <w:top w:val="single" w:sz="4" w:space="0" w:color="auto"/>
            </w:tcBorders>
            <w:vAlign w:val="bottom"/>
          </w:tcPr>
          <w:p w:rsidR="00BA5011" w:rsidRPr="0015149D" w:rsidRDefault="00BA5011" w:rsidP="00032ABC">
            <w:pPr>
              <w:rPr>
                <w:b/>
              </w:rPr>
            </w:pPr>
          </w:p>
        </w:tc>
        <w:tc>
          <w:tcPr>
            <w:tcW w:w="9464" w:type="dxa"/>
            <w:tcBorders>
              <w:top w:val="single" w:sz="4" w:space="0" w:color="auto"/>
            </w:tcBorders>
            <w:vAlign w:val="bottom"/>
          </w:tcPr>
          <w:p w:rsidR="00BA5011" w:rsidRPr="0015149D" w:rsidRDefault="00BA5011" w:rsidP="00032ABC">
            <w:pPr>
              <w:pStyle w:val="FieldText"/>
            </w:pPr>
          </w:p>
        </w:tc>
      </w:tr>
    </w:tbl>
    <w:p w:rsidR="005F6E87" w:rsidRPr="0015149D" w:rsidRDefault="00A745F1" w:rsidP="00150F76">
      <w:pPr>
        <w:rPr>
          <w:b/>
          <w:i/>
        </w:rPr>
      </w:pPr>
      <w:r w:rsidRPr="0015149D">
        <w:rPr>
          <w:b/>
          <w:i/>
        </w:rPr>
        <w:t xml:space="preserve">Membership approval is subject to review by </w:t>
      </w:r>
      <w:r w:rsidR="00150F76" w:rsidRPr="0015149D">
        <w:rPr>
          <w:b/>
          <w:i/>
        </w:rPr>
        <w:t>the membership committee and</w:t>
      </w:r>
      <w:r w:rsidRPr="0015149D">
        <w:rPr>
          <w:b/>
          <w:i/>
        </w:rPr>
        <w:t xml:space="preserve"> board</w:t>
      </w:r>
      <w:r w:rsidR="005079E9" w:rsidRPr="0015149D">
        <w:rPr>
          <w:b/>
          <w:i/>
        </w:rPr>
        <w:t>.  All new members will play with their sponsor the first week.  The 2</w:t>
      </w:r>
      <w:r w:rsidR="005079E9" w:rsidRPr="0015149D">
        <w:rPr>
          <w:b/>
          <w:i/>
          <w:vertAlign w:val="superscript"/>
        </w:rPr>
        <w:t>nd</w:t>
      </w:r>
      <w:r w:rsidR="005079E9" w:rsidRPr="0015149D">
        <w:rPr>
          <w:b/>
          <w:i/>
        </w:rPr>
        <w:t xml:space="preserve"> round of golf will be played with the membership committee.  Following these events, the candidate will be placed in the appropriate foursome based upon skill level, handicap index, and speed of play.</w:t>
      </w:r>
    </w:p>
    <w:sectPr w:rsidR="005F6E87" w:rsidRPr="0015149D" w:rsidSect="00150F7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68" w:rsidRDefault="00E77668" w:rsidP="00176E67">
      <w:r>
        <w:separator/>
      </w:r>
    </w:p>
  </w:endnote>
  <w:endnote w:type="continuationSeparator" w:id="0">
    <w:p w:rsidR="00E77668" w:rsidRDefault="00E7766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E44AE3">
        <w:pPr>
          <w:pStyle w:val="Footer"/>
          <w:jc w:val="center"/>
        </w:pPr>
        <w:r>
          <w:fldChar w:fldCharType="begin"/>
        </w:r>
        <w:r>
          <w:instrText xml:space="preserve"> PAGE   \* MERGEFORMAT </w:instrText>
        </w:r>
        <w:r>
          <w:fldChar w:fldCharType="separate"/>
        </w:r>
        <w:r w:rsidR="000A5DF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68" w:rsidRDefault="00E77668" w:rsidP="00176E67">
      <w:r>
        <w:separator/>
      </w:r>
    </w:p>
  </w:footnote>
  <w:footnote w:type="continuationSeparator" w:id="0">
    <w:p w:rsidR="00E77668" w:rsidRDefault="00E77668"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F"/>
    <w:rsid w:val="000071F7"/>
    <w:rsid w:val="00010B00"/>
    <w:rsid w:val="0002798A"/>
    <w:rsid w:val="00032ABC"/>
    <w:rsid w:val="00083002"/>
    <w:rsid w:val="00087B85"/>
    <w:rsid w:val="000A01F1"/>
    <w:rsid w:val="000A5DF2"/>
    <w:rsid w:val="000C1163"/>
    <w:rsid w:val="000C797A"/>
    <w:rsid w:val="000D2539"/>
    <w:rsid w:val="000D2BB8"/>
    <w:rsid w:val="000F2DF4"/>
    <w:rsid w:val="000F6783"/>
    <w:rsid w:val="00120C95"/>
    <w:rsid w:val="0014663E"/>
    <w:rsid w:val="00150F76"/>
    <w:rsid w:val="0015149D"/>
    <w:rsid w:val="00176E67"/>
    <w:rsid w:val="00180664"/>
    <w:rsid w:val="001903F7"/>
    <w:rsid w:val="0019395E"/>
    <w:rsid w:val="001C1A3E"/>
    <w:rsid w:val="001D6B76"/>
    <w:rsid w:val="00211828"/>
    <w:rsid w:val="00250014"/>
    <w:rsid w:val="00274374"/>
    <w:rsid w:val="00275BB5"/>
    <w:rsid w:val="00286F6A"/>
    <w:rsid w:val="00291C8C"/>
    <w:rsid w:val="002A1ECE"/>
    <w:rsid w:val="002A2510"/>
    <w:rsid w:val="002A4BC7"/>
    <w:rsid w:val="002A6FA9"/>
    <w:rsid w:val="002B4D1D"/>
    <w:rsid w:val="002C10B1"/>
    <w:rsid w:val="002D222A"/>
    <w:rsid w:val="003076FD"/>
    <w:rsid w:val="00317005"/>
    <w:rsid w:val="00330050"/>
    <w:rsid w:val="00335259"/>
    <w:rsid w:val="0035720A"/>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079E9"/>
    <w:rsid w:val="005114CE"/>
    <w:rsid w:val="0052122B"/>
    <w:rsid w:val="00537587"/>
    <w:rsid w:val="005557F6"/>
    <w:rsid w:val="00563778"/>
    <w:rsid w:val="005A0E43"/>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86181"/>
    <w:rsid w:val="009976D9"/>
    <w:rsid w:val="00997A3E"/>
    <w:rsid w:val="009A12D5"/>
    <w:rsid w:val="009A4EA3"/>
    <w:rsid w:val="009A55DC"/>
    <w:rsid w:val="009C220D"/>
    <w:rsid w:val="009C747D"/>
    <w:rsid w:val="00A211B2"/>
    <w:rsid w:val="00A2727E"/>
    <w:rsid w:val="00A35524"/>
    <w:rsid w:val="00A373A0"/>
    <w:rsid w:val="00A60C9E"/>
    <w:rsid w:val="00A64C2C"/>
    <w:rsid w:val="00A745F1"/>
    <w:rsid w:val="00A74F99"/>
    <w:rsid w:val="00A82BA3"/>
    <w:rsid w:val="00A94ACC"/>
    <w:rsid w:val="00AA2EA7"/>
    <w:rsid w:val="00AE6FA4"/>
    <w:rsid w:val="00B03907"/>
    <w:rsid w:val="00B11811"/>
    <w:rsid w:val="00B13008"/>
    <w:rsid w:val="00B311E1"/>
    <w:rsid w:val="00B410E8"/>
    <w:rsid w:val="00B4735C"/>
    <w:rsid w:val="00B579DF"/>
    <w:rsid w:val="00B90EC2"/>
    <w:rsid w:val="00BA268F"/>
    <w:rsid w:val="00BA5011"/>
    <w:rsid w:val="00BC07E3"/>
    <w:rsid w:val="00C079CA"/>
    <w:rsid w:val="00C45FDA"/>
    <w:rsid w:val="00C67741"/>
    <w:rsid w:val="00C74647"/>
    <w:rsid w:val="00C76039"/>
    <w:rsid w:val="00C76480"/>
    <w:rsid w:val="00C80AD2"/>
    <w:rsid w:val="00C92A3C"/>
    <w:rsid w:val="00C92FD6"/>
    <w:rsid w:val="00CC4706"/>
    <w:rsid w:val="00CE5DC7"/>
    <w:rsid w:val="00CE7D54"/>
    <w:rsid w:val="00D13C27"/>
    <w:rsid w:val="00D14E73"/>
    <w:rsid w:val="00D55AFA"/>
    <w:rsid w:val="00D6155E"/>
    <w:rsid w:val="00D83A19"/>
    <w:rsid w:val="00D86A85"/>
    <w:rsid w:val="00D90A75"/>
    <w:rsid w:val="00DA4514"/>
    <w:rsid w:val="00DB5FC6"/>
    <w:rsid w:val="00DC47A2"/>
    <w:rsid w:val="00DE1551"/>
    <w:rsid w:val="00DE1A09"/>
    <w:rsid w:val="00DE7FB7"/>
    <w:rsid w:val="00E106E2"/>
    <w:rsid w:val="00E20DDA"/>
    <w:rsid w:val="00E32A8B"/>
    <w:rsid w:val="00E36054"/>
    <w:rsid w:val="00E37E7B"/>
    <w:rsid w:val="00E44AE3"/>
    <w:rsid w:val="00E46E04"/>
    <w:rsid w:val="00E77668"/>
    <w:rsid w:val="00E87396"/>
    <w:rsid w:val="00E96F6F"/>
    <w:rsid w:val="00EB478A"/>
    <w:rsid w:val="00EC42A3"/>
    <w:rsid w:val="00F479EF"/>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e%20Smit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828773B3-DB92-4B39-9981-F695AA70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1</Pages>
  <Words>161</Words>
  <Characters>923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Willie Smith</dc:creator>
  <cp:lastModifiedBy>Rodney</cp:lastModifiedBy>
  <cp:revision>2</cp:revision>
  <cp:lastPrinted>2017-03-29T19:15:00Z</cp:lastPrinted>
  <dcterms:created xsi:type="dcterms:W3CDTF">2022-02-12T13:22:00Z</dcterms:created>
  <dcterms:modified xsi:type="dcterms:W3CDTF">2022-02-12T13:22:00Z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